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4934"/>
      </w:tblGrid>
      <w:tr w:rsidR="00856C35" w:rsidTr="00856C35">
        <w:tc>
          <w:tcPr>
            <w:tcW w:w="4428" w:type="dxa"/>
          </w:tcPr>
          <w:p w:rsidR="00856C35" w:rsidRDefault="00DC1B0A" w:rsidP="00856C35">
            <w:r>
              <w:rPr>
                <w:noProof/>
              </w:rPr>
              <w:drawing>
                <wp:inline distT="0" distB="0" distL="0" distR="0" wp14:anchorId="24B6A7AF" wp14:editId="0E4B9B33">
                  <wp:extent cx="2933544" cy="4525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 LOGO FINAL 20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002" cy="45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911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431"/>
        <w:gridCol w:w="1800"/>
        <w:gridCol w:w="1800"/>
        <w:gridCol w:w="1800"/>
      </w:tblGrid>
      <w:tr w:rsidR="00972695" w:rsidRPr="005114CE" w:rsidTr="00916196">
        <w:trPr>
          <w:trHeight w:val="288"/>
        </w:trPr>
        <w:tc>
          <w:tcPr>
            <w:tcW w:w="2070" w:type="dxa"/>
            <w:vAlign w:val="bottom"/>
          </w:tcPr>
          <w:p w:rsidR="00972695" w:rsidRPr="00972695" w:rsidRDefault="00972695" w:rsidP="00440CD8">
            <w:pPr>
              <w:pStyle w:val="FieldText"/>
              <w:rPr>
                <w:b w:val="0"/>
              </w:rPr>
            </w:pPr>
            <w:r w:rsidRPr="00972695">
              <w:rPr>
                <w:b w:val="0"/>
              </w:rPr>
              <w:t>Date Available to start:</w:t>
            </w: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bottom"/>
          </w:tcPr>
          <w:p w:rsidR="00972695" w:rsidRPr="005114CE" w:rsidRDefault="00972695" w:rsidP="00490804">
            <w:pPr>
              <w:pStyle w:val="Heading4"/>
            </w:pPr>
          </w:p>
        </w:tc>
        <w:tc>
          <w:tcPr>
            <w:tcW w:w="1800" w:type="dxa"/>
            <w:vAlign w:val="bottom"/>
          </w:tcPr>
          <w:p w:rsidR="00972695" w:rsidRPr="005114CE" w:rsidRDefault="00972695" w:rsidP="00244DF1">
            <w:pPr>
              <w:pStyle w:val="Heading4"/>
            </w:pPr>
            <w:r>
              <w:t xml:space="preserve">Wage Desired: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972695" w:rsidRPr="009C220D" w:rsidRDefault="00972695" w:rsidP="00244DF1">
            <w:pPr>
              <w:pStyle w:val="FieldText"/>
            </w:pPr>
            <w:r>
              <w:t>$</w:t>
            </w:r>
          </w:p>
        </w:tc>
        <w:tc>
          <w:tcPr>
            <w:tcW w:w="1800" w:type="dxa"/>
            <w:vAlign w:val="bottom"/>
          </w:tcPr>
          <w:p w:rsidR="00972695" w:rsidRPr="009C220D" w:rsidRDefault="00972695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650"/>
      </w:tblGrid>
      <w:tr w:rsidR="00DE7FB7" w:rsidRPr="005114CE" w:rsidTr="00D8442B">
        <w:trPr>
          <w:trHeight w:val="288"/>
        </w:trPr>
        <w:tc>
          <w:tcPr>
            <w:tcW w:w="2430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  <w:bookmarkStart w:id="0" w:name="_GoBack"/>
            <w:bookmarkEnd w:id="0"/>
          </w:p>
        </w:tc>
      </w:tr>
      <w:tr w:rsidR="00211DB2" w:rsidRPr="005114CE" w:rsidTr="00D8442B">
        <w:trPr>
          <w:trHeight w:val="288"/>
        </w:trPr>
        <w:tc>
          <w:tcPr>
            <w:tcW w:w="2430" w:type="dxa"/>
            <w:vAlign w:val="bottom"/>
          </w:tcPr>
          <w:p w:rsidR="00211DB2" w:rsidRDefault="00211DB2" w:rsidP="00490804"/>
          <w:p w:rsidR="00211DB2" w:rsidRPr="005114CE" w:rsidRDefault="00211DB2" w:rsidP="00490804">
            <w:r>
              <w:t xml:space="preserve">How did you hear about </w:t>
            </w:r>
            <w:proofErr w:type="gramStart"/>
            <w:r>
              <w:t>us:</w:t>
            </w:r>
            <w:proofErr w:type="gramEnd"/>
            <w: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DB2" w:rsidRPr="009C220D" w:rsidRDefault="00211DB2" w:rsidP="00083002">
            <w:pPr>
              <w:pStyle w:val="FieldText"/>
            </w:pPr>
          </w:p>
        </w:tc>
      </w:tr>
    </w:tbl>
    <w:p w:rsidR="00211DB2" w:rsidRDefault="00211DB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664"/>
        <w:gridCol w:w="510"/>
        <w:gridCol w:w="178"/>
        <w:gridCol w:w="1180"/>
        <w:gridCol w:w="169"/>
        <w:gridCol w:w="2509"/>
        <w:gridCol w:w="8"/>
        <w:gridCol w:w="509"/>
        <w:gridCol w:w="31"/>
        <w:gridCol w:w="634"/>
      </w:tblGrid>
      <w:tr w:rsidR="009C220D" w:rsidRPr="005114CE" w:rsidTr="00A633EB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093B95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1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093B95" w:rsidP="00083002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040" w:type="dxa"/>
            <w:gridSpan w:val="4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gridSpan w:val="2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537F99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666" w:type="dxa"/>
            <w:gridSpan w:val="2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537F99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</w:tr>
      <w:tr w:rsidR="00B5032B" w:rsidRPr="005114CE" w:rsidTr="00A633EB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093B95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51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093B95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1359" w:type="dxa"/>
            <w:gridSpan w:val="2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64" w:type="dxa"/>
            <w:gridSpan w:val="6"/>
            <w:vAlign w:val="bottom"/>
          </w:tcPr>
          <w:p w:rsidR="009C220D" w:rsidRPr="009C220D" w:rsidRDefault="009150BA" w:rsidP="00617C65">
            <w:pPr>
              <w:pStyle w:val="FieldText"/>
            </w:pPr>
            <w:r>
              <w:t xml:space="preserve"> __________________________________</w:t>
            </w:r>
          </w:p>
        </w:tc>
      </w:tr>
      <w:tr w:rsidR="00B5032B" w:rsidRPr="005114CE" w:rsidTr="00561650">
        <w:trPr>
          <w:trHeight w:val="476"/>
        </w:trPr>
        <w:tc>
          <w:tcPr>
            <w:tcW w:w="3692" w:type="dxa"/>
            <w:vAlign w:val="center"/>
          </w:tcPr>
          <w:p w:rsidR="00B5032B" w:rsidRDefault="00B5032B" w:rsidP="000540C7"/>
          <w:p w:rsidR="00B5032B" w:rsidRDefault="00B5032B" w:rsidP="00F92DF9">
            <w:r>
              <w:t>Do you have a valid</w:t>
            </w:r>
            <w:r w:rsidR="00DC608D">
              <w:t xml:space="preserve"> WI</w:t>
            </w:r>
            <w:r>
              <w:t xml:space="preserve"> </w:t>
            </w:r>
            <w:proofErr w:type="spellStart"/>
            <w:r w:rsidR="00F92DF9">
              <w:t>D</w:t>
            </w:r>
            <w:r>
              <w:t>rivers</w:t>
            </w:r>
            <w:proofErr w:type="spellEnd"/>
            <w:r>
              <w:t xml:space="preserve"> </w:t>
            </w:r>
            <w:r w:rsidR="00F92DF9">
              <w:t>L</w:t>
            </w:r>
            <w:r>
              <w:t>icense?</w:t>
            </w:r>
          </w:p>
        </w:tc>
        <w:tc>
          <w:tcPr>
            <w:tcW w:w="665" w:type="dxa"/>
            <w:vAlign w:val="center"/>
          </w:tcPr>
          <w:p w:rsidR="00B5032B" w:rsidRPr="009C220D" w:rsidRDefault="00B5032B" w:rsidP="000540C7">
            <w:pPr>
              <w:pStyle w:val="Checkbox"/>
            </w:pPr>
            <w:r>
              <w:t>YES</w:t>
            </w:r>
          </w:p>
          <w:p w:rsidR="00B5032B" w:rsidRDefault="00093B95" w:rsidP="000540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510" w:type="dxa"/>
            <w:vAlign w:val="center"/>
          </w:tcPr>
          <w:p w:rsidR="00B5032B" w:rsidRPr="009C220D" w:rsidRDefault="00B5032B" w:rsidP="000540C7">
            <w:pPr>
              <w:pStyle w:val="Checkbox"/>
            </w:pPr>
            <w:r>
              <w:t>NO</w:t>
            </w:r>
          </w:p>
          <w:p w:rsidR="00B5032B" w:rsidRPr="005114CE" w:rsidRDefault="00093B95" w:rsidP="000540C7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178" w:type="dxa"/>
          </w:tcPr>
          <w:p w:rsidR="00B5032B" w:rsidRDefault="00B5032B" w:rsidP="005F6FF8"/>
        </w:tc>
        <w:tc>
          <w:tcPr>
            <w:tcW w:w="3870" w:type="dxa"/>
            <w:gridSpan w:val="4"/>
          </w:tcPr>
          <w:p w:rsidR="00B5032B" w:rsidRDefault="00B5032B" w:rsidP="005F6FF8"/>
          <w:p w:rsidR="00B5032B" w:rsidRDefault="00B5032B" w:rsidP="00B5032B">
            <w:r>
              <w:t xml:space="preserve">Do you have a valid CDL? </w:t>
            </w:r>
          </w:p>
        </w:tc>
        <w:tc>
          <w:tcPr>
            <w:tcW w:w="540" w:type="dxa"/>
            <w:gridSpan w:val="2"/>
            <w:vAlign w:val="bottom"/>
          </w:tcPr>
          <w:p w:rsidR="00B5032B" w:rsidRPr="009C220D" w:rsidRDefault="00B5032B" w:rsidP="009150BA">
            <w:pPr>
              <w:pStyle w:val="Checkbox"/>
            </w:pPr>
            <w:r>
              <w:t>YES</w:t>
            </w:r>
          </w:p>
          <w:p w:rsidR="00B5032B" w:rsidRDefault="00537F99" w:rsidP="009150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635" w:type="dxa"/>
            <w:vAlign w:val="bottom"/>
          </w:tcPr>
          <w:p w:rsidR="00B5032B" w:rsidRPr="009C220D" w:rsidRDefault="00B5032B" w:rsidP="009150BA">
            <w:pPr>
              <w:pStyle w:val="Checkbox"/>
            </w:pPr>
            <w:r>
              <w:t>NO</w:t>
            </w:r>
          </w:p>
          <w:p w:rsidR="00B5032B" w:rsidRDefault="00537F99" w:rsidP="009150B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</w:tr>
      <w:tr w:rsidR="00A633EB" w:rsidRPr="005114CE" w:rsidTr="00561650">
        <w:tc>
          <w:tcPr>
            <w:tcW w:w="3692" w:type="dxa"/>
            <w:vAlign w:val="bottom"/>
          </w:tcPr>
          <w:p w:rsidR="00A633EB" w:rsidRPr="005114CE" w:rsidRDefault="00A633EB" w:rsidP="00490804"/>
        </w:tc>
        <w:tc>
          <w:tcPr>
            <w:tcW w:w="665" w:type="dxa"/>
            <w:vAlign w:val="bottom"/>
          </w:tcPr>
          <w:p w:rsidR="00A633EB" w:rsidRPr="005114CE" w:rsidRDefault="00A633EB" w:rsidP="00D6155E">
            <w:pPr>
              <w:pStyle w:val="Checkbox"/>
            </w:pPr>
          </w:p>
        </w:tc>
        <w:tc>
          <w:tcPr>
            <w:tcW w:w="510" w:type="dxa"/>
            <w:vAlign w:val="bottom"/>
          </w:tcPr>
          <w:p w:rsidR="00A633EB" w:rsidRPr="005114CE" w:rsidRDefault="00A633EB" w:rsidP="0005254C">
            <w:pPr>
              <w:pStyle w:val="Checkbox"/>
            </w:pPr>
          </w:p>
        </w:tc>
        <w:tc>
          <w:tcPr>
            <w:tcW w:w="178" w:type="dxa"/>
            <w:vAlign w:val="bottom"/>
          </w:tcPr>
          <w:p w:rsidR="00A633EB" w:rsidRPr="005114CE" w:rsidRDefault="00A633EB" w:rsidP="00682C69"/>
        </w:tc>
        <w:tc>
          <w:tcPr>
            <w:tcW w:w="1350" w:type="dxa"/>
            <w:gridSpan w:val="2"/>
            <w:vAlign w:val="bottom"/>
          </w:tcPr>
          <w:p w:rsidR="00A633EB" w:rsidRPr="005114CE" w:rsidRDefault="00A633EB" w:rsidP="00682C69"/>
        </w:tc>
        <w:tc>
          <w:tcPr>
            <w:tcW w:w="3695" w:type="dxa"/>
            <w:gridSpan w:val="5"/>
            <w:vAlign w:val="bottom"/>
          </w:tcPr>
          <w:p w:rsidR="00A633EB" w:rsidRPr="005114CE" w:rsidRDefault="00A633EB" w:rsidP="00682C69"/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7565D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7565D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7565D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7565D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DC1B0A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7565D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7565D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DC1B0A" w:rsidRPr="00613129" w:rsidTr="00DC1B0A">
        <w:trPr>
          <w:trHeight w:val="288"/>
        </w:trPr>
        <w:tc>
          <w:tcPr>
            <w:tcW w:w="792" w:type="dxa"/>
            <w:vAlign w:val="bottom"/>
          </w:tcPr>
          <w:p w:rsidR="00DC1B0A" w:rsidRPr="005114CE" w:rsidRDefault="00DC1B0A" w:rsidP="00490804"/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:rsidR="00DC1B0A" w:rsidRPr="005114CE" w:rsidRDefault="00DC1B0A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DC1B0A" w:rsidRPr="005114CE" w:rsidRDefault="00DC1B0A" w:rsidP="00490804">
            <w:pPr>
              <w:pStyle w:val="Heading4"/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DC1B0A" w:rsidRPr="005114CE" w:rsidRDefault="00DC1B0A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DC1B0A" w:rsidRPr="005114CE" w:rsidRDefault="00DC1B0A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DC1B0A" w:rsidRDefault="00DC1B0A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DC1B0A" w:rsidRDefault="00DC1B0A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DC1B0A" w:rsidRPr="005114CE" w:rsidRDefault="00DC1B0A" w:rsidP="00490804">
            <w:pPr>
              <w:pStyle w:val="Heading4"/>
            </w:pPr>
          </w:p>
        </w:tc>
        <w:tc>
          <w:tcPr>
            <w:tcW w:w="2863" w:type="dxa"/>
            <w:tcBorders>
              <w:top w:val="single" w:sz="4" w:space="0" w:color="auto"/>
            </w:tcBorders>
            <w:vAlign w:val="bottom"/>
          </w:tcPr>
          <w:p w:rsidR="00DC1B0A" w:rsidRPr="005114CE" w:rsidRDefault="00DC1B0A" w:rsidP="00617C65">
            <w:pPr>
              <w:pStyle w:val="FieldText"/>
            </w:pPr>
          </w:p>
        </w:tc>
      </w:tr>
      <w:tr w:rsidR="00DC1B0A" w:rsidRPr="00613129" w:rsidTr="00DC1B0A">
        <w:trPr>
          <w:trHeight w:val="80"/>
        </w:trPr>
        <w:tc>
          <w:tcPr>
            <w:tcW w:w="10080" w:type="dxa"/>
            <w:gridSpan w:val="9"/>
            <w:vAlign w:val="bottom"/>
          </w:tcPr>
          <w:p w:rsidR="00DC1B0A" w:rsidRDefault="00DC1B0A" w:rsidP="00617C65">
            <w:pPr>
              <w:pStyle w:val="FieldText"/>
              <w:rPr>
                <w:b w:val="0"/>
              </w:rPr>
            </w:pPr>
            <w:r w:rsidRPr="00DC1B0A">
              <w:rPr>
                <w:b w:val="0"/>
              </w:rPr>
              <w:t xml:space="preserve">Describe any other training or apprenticeship programs you consider relevant to the position you are applying. </w:t>
            </w:r>
          </w:p>
          <w:p w:rsidR="00DC1B0A" w:rsidRPr="00DC1B0A" w:rsidRDefault="00DC1B0A" w:rsidP="00617C65">
            <w:pPr>
              <w:pStyle w:val="FieldText"/>
              <w:rPr>
                <w:b w:val="0"/>
              </w:rPr>
            </w:pPr>
          </w:p>
        </w:tc>
      </w:tr>
      <w:tr w:rsidR="00DC1B0A" w:rsidRPr="00613129" w:rsidTr="00DC1B0A">
        <w:trPr>
          <w:trHeight w:val="80"/>
        </w:trPr>
        <w:tc>
          <w:tcPr>
            <w:tcW w:w="10080" w:type="dxa"/>
            <w:gridSpan w:val="9"/>
            <w:vAlign w:val="bottom"/>
          </w:tcPr>
          <w:tbl>
            <w:tblPr>
              <w:tblW w:w="20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80"/>
              <w:gridCol w:w="10080"/>
            </w:tblGrid>
            <w:tr w:rsidR="00DC1B0A" w:rsidRPr="00613129" w:rsidTr="00DC1B0A">
              <w:trPr>
                <w:trHeight w:val="288"/>
              </w:trPr>
              <w:tc>
                <w:tcPr>
                  <w:tcW w:w="10080" w:type="dxa"/>
                  <w:tcBorders>
                    <w:bottom w:val="single" w:sz="4" w:space="0" w:color="auto"/>
                  </w:tcBorders>
                  <w:vAlign w:val="bottom"/>
                </w:tcPr>
                <w:p w:rsidR="00DC1B0A" w:rsidRPr="009C220D" w:rsidRDefault="00DC1B0A" w:rsidP="0005254C">
                  <w:pPr>
                    <w:pStyle w:val="FieldText"/>
                  </w:pPr>
                </w:p>
              </w:tc>
              <w:tc>
                <w:tcPr>
                  <w:tcW w:w="10080" w:type="dxa"/>
                  <w:vAlign w:val="bottom"/>
                </w:tcPr>
                <w:p w:rsidR="00DC1B0A" w:rsidRPr="009C220D" w:rsidRDefault="00DC1B0A" w:rsidP="0005254C">
                  <w:pPr>
                    <w:pStyle w:val="FieldText"/>
                  </w:pPr>
                </w:p>
              </w:tc>
            </w:tr>
          </w:tbl>
          <w:p w:rsidR="00DC1B0A" w:rsidRDefault="00DC1B0A" w:rsidP="00617C65">
            <w:pPr>
              <w:pStyle w:val="FieldText"/>
            </w:pPr>
          </w:p>
        </w:tc>
      </w:tr>
      <w:tr w:rsidR="00DC1B0A" w:rsidRPr="00613129" w:rsidTr="00DC1B0A">
        <w:trPr>
          <w:trHeight w:val="80"/>
        </w:trPr>
        <w:tc>
          <w:tcPr>
            <w:tcW w:w="10080" w:type="dxa"/>
            <w:gridSpan w:val="9"/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</w:tr>
      <w:tr w:rsidR="00DC1B0A" w:rsidRPr="00613129" w:rsidTr="00DC1B0A">
        <w:trPr>
          <w:trHeight w:val="80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972695">
            <w:pPr>
              <w:pStyle w:val="Heading4"/>
            </w:pPr>
            <w:r w:rsidRPr="005114CE">
              <w:t xml:space="preserve">Starting </w:t>
            </w:r>
            <w:r w:rsidR="00972695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 xml:space="preserve">Ending </w:t>
            </w:r>
            <w:r w:rsidR="00972695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7565D" w:rsidP="0014663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7565D" w:rsidP="0014663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 xml:space="preserve">Starting </w:t>
            </w:r>
            <w:r w:rsidR="00972695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 xml:space="preserve">Ending </w:t>
            </w:r>
            <w:r w:rsidR="00972695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7565D" w:rsidP="00BC07E3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77565D" w:rsidP="00BC07E3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 xml:space="preserve">Starting </w:t>
            </w:r>
            <w:r w:rsidR="00972695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 xml:space="preserve">Ending </w:t>
            </w:r>
            <w:r w:rsidR="00972695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77565D" w:rsidP="00BC07E3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77565D" w:rsidP="00BC07E3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42B">
              <w:fldChar w:fldCharType="separate"/>
            </w:r>
            <w: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561650" w:rsidRDefault="00561650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DC1B0A" w:rsidRPr="00DC1B0A" w:rsidRDefault="00DC1B0A" w:rsidP="00DC1B0A">
      <w:pPr>
        <w:pStyle w:val="Heading2"/>
        <w:tabs>
          <w:tab w:val="center" w:pos="5040"/>
          <w:tab w:val="right" w:pos="10080"/>
        </w:tabs>
        <w:jc w:val="left"/>
      </w:pPr>
      <w:r>
        <w:lastRenderedPageBreak/>
        <w:tab/>
        <w:t>References</w:t>
      </w:r>
      <w:r>
        <w:tab/>
      </w:r>
    </w:p>
    <w:p w:rsidR="00DC1B0A" w:rsidRDefault="00DC1B0A" w:rsidP="00DC1B0A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DC1B0A" w:rsidRPr="005114CE" w:rsidTr="0005254C">
        <w:trPr>
          <w:trHeight w:val="360"/>
        </w:trPr>
        <w:tc>
          <w:tcPr>
            <w:tcW w:w="1072" w:type="dxa"/>
            <w:vAlign w:val="bottom"/>
          </w:tcPr>
          <w:p w:rsidR="00DC1B0A" w:rsidRPr="005114CE" w:rsidRDefault="00DC1B0A" w:rsidP="0005254C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DC1B0A" w:rsidRPr="005114CE" w:rsidRDefault="00DC1B0A" w:rsidP="0005254C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</w:tr>
      <w:tr w:rsidR="00DC1B0A" w:rsidRPr="005114CE" w:rsidTr="00F92DF9">
        <w:trPr>
          <w:trHeight w:val="360"/>
        </w:trPr>
        <w:tc>
          <w:tcPr>
            <w:tcW w:w="1072" w:type="dxa"/>
            <w:vAlign w:val="bottom"/>
          </w:tcPr>
          <w:p w:rsidR="00DC1B0A" w:rsidRPr="005114CE" w:rsidRDefault="00DC1B0A" w:rsidP="0005254C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DC1B0A" w:rsidRPr="005114CE" w:rsidRDefault="00DC1B0A" w:rsidP="0005254C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</w:tr>
      <w:tr w:rsidR="00DC1B0A" w:rsidRPr="005114CE" w:rsidTr="00F92DF9">
        <w:trPr>
          <w:trHeight w:val="360"/>
        </w:trPr>
        <w:tc>
          <w:tcPr>
            <w:tcW w:w="1072" w:type="dxa"/>
            <w:vAlign w:val="bottom"/>
          </w:tcPr>
          <w:p w:rsidR="00DC1B0A" w:rsidRPr="005114CE" w:rsidRDefault="00DC1B0A" w:rsidP="0005254C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DC1B0A" w:rsidRPr="005114CE" w:rsidRDefault="00DC1B0A" w:rsidP="0005254C">
            <w:pPr>
              <w:pStyle w:val="FieldText"/>
            </w:pPr>
          </w:p>
        </w:tc>
      </w:tr>
      <w:tr w:rsidR="00F92DF9" w:rsidRPr="005114CE" w:rsidTr="00F92DF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92DF9" w:rsidRDefault="00F92DF9" w:rsidP="0005254C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F92DF9" w:rsidRPr="005114CE" w:rsidRDefault="00F92DF9" w:rsidP="0005254C">
            <w:pPr>
              <w:pStyle w:val="FieldText"/>
            </w:pPr>
          </w:p>
        </w:tc>
      </w:tr>
      <w:tr w:rsidR="00DC1B0A" w:rsidRPr="005114CE" w:rsidTr="0005254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Pr="005114CE" w:rsidRDefault="00DC1B0A" w:rsidP="0005254C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Default="00DC1B0A" w:rsidP="0005254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Default="00DC1B0A" w:rsidP="0005254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Default="00DC1B0A" w:rsidP="0005254C"/>
        </w:tc>
      </w:tr>
      <w:tr w:rsidR="00DC1B0A" w:rsidRPr="005114CE" w:rsidTr="0005254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DC1B0A" w:rsidRPr="005114CE" w:rsidRDefault="00DC1B0A" w:rsidP="0005254C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DC1B0A" w:rsidRPr="005114CE" w:rsidRDefault="00DC1B0A" w:rsidP="0005254C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</w:tr>
      <w:tr w:rsidR="00DC1B0A" w:rsidRPr="005114CE" w:rsidTr="0005254C">
        <w:trPr>
          <w:trHeight w:val="360"/>
        </w:trPr>
        <w:tc>
          <w:tcPr>
            <w:tcW w:w="1072" w:type="dxa"/>
            <w:vAlign w:val="bottom"/>
          </w:tcPr>
          <w:p w:rsidR="00DC1B0A" w:rsidRPr="005114CE" w:rsidRDefault="00DC1B0A" w:rsidP="0005254C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DC1B0A" w:rsidRPr="005114CE" w:rsidRDefault="00DC1B0A" w:rsidP="0005254C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</w:tr>
      <w:tr w:rsidR="00DC1B0A" w:rsidRPr="005114CE" w:rsidTr="00F92DF9">
        <w:trPr>
          <w:trHeight w:val="360"/>
        </w:trPr>
        <w:tc>
          <w:tcPr>
            <w:tcW w:w="1080" w:type="dxa"/>
            <w:gridSpan w:val="2"/>
            <w:vAlign w:val="bottom"/>
          </w:tcPr>
          <w:p w:rsidR="00DC1B0A" w:rsidRPr="005114CE" w:rsidRDefault="00DC1B0A" w:rsidP="0005254C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</w:pPr>
          </w:p>
        </w:tc>
      </w:tr>
      <w:tr w:rsidR="00F92DF9" w:rsidRPr="005114CE" w:rsidTr="00F92DF9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F92DF9" w:rsidRPr="005114CE" w:rsidRDefault="00F92DF9" w:rsidP="0005254C"/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F92DF9" w:rsidRPr="009C220D" w:rsidRDefault="00F92DF9" w:rsidP="0005254C">
            <w:pPr>
              <w:pStyle w:val="FieldText"/>
            </w:pPr>
          </w:p>
        </w:tc>
      </w:tr>
      <w:tr w:rsidR="00DC1B0A" w:rsidRPr="005114CE" w:rsidTr="0005254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Pr="005114CE" w:rsidRDefault="00DC1B0A" w:rsidP="0005254C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Default="00DC1B0A" w:rsidP="0005254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Default="00DC1B0A" w:rsidP="0005254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C1B0A" w:rsidRDefault="00DC1B0A" w:rsidP="0005254C"/>
        </w:tc>
      </w:tr>
      <w:tr w:rsidR="00DC1B0A" w:rsidRPr="005114CE" w:rsidTr="0005254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DC1B0A" w:rsidRPr="005114CE" w:rsidRDefault="00DC1B0A" w:rsidP="0005254C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DC1B0A" w:rsidRPr="005114CE" w:rsidRDefault="00DC1B0A" w:rsidP="0005254C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  <w:keepLines/>
            </w:pPr>
          </w:p>
        </w:tc>
      </w:tr>
      <w:tr w:rsidR="00DC1B0A" w:rsidRPr="005114CE" w:rsidTr="0005254C">
        <w:trPr>
          <w:trHeight w:val="360"/>
        </w:trPr>
        <w:tc>
          <w:tcPr>
            <w:tcW w:w="1072" w:type="dxa"/>
            <w:vAlign w:val="bottom"/>
          </w:tcPr>
          <w:p w:rsidR="00DC1B0A" w:rsidRPr="005114CE" w:rsidRDefault="00DC1B0A" w:rsidP="0005254C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DC1B0A" w:rsidRPr="005114CE" w:rsidRDefault="00DC1B0A" w:rsidP="0005254C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1B0A" w:rsidRPr="009C220D" w:rsidRDefault="00DC1B0A" w:rsidP="0005254C">
            <w:pPr>
              <w:pStyle w:val="FieldText"/>
              <w:keepLines/>
            </w:pPr>
          </w:p>
        </w:tc>
      </w:tr>
      <w:tr w:rsidR="00DC1B0A" w:rsidRPr="005114CE" w:rsidTr="0005254C">
        <w:trPr>
          <w:trHeight w:val="360"/>
        </w:trPr>
        <w:tc>
          <w:tcPr>
            <w:tcW w:w="1072" w:type="dxa"/>
            <w:vAlign w:val="bottom"/>
          </w:tcPr>
          <w:p w:rsidR="00DC1B0A" w:rsidRPr="005114CE" w:rsidRDefault="00DC1B0A" w:rsidP="0005254C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DC1B0A" w:rsidRPr="005114CE" w:rsidRDefault="00DC1B0A" w:rsidP="0005254C">
            <w:pPr>
              <w:pStyle w:val="FieldText"/>
              <w:keepLines/>
            </w:pPr>
          </w:p>
        </w:tc>
      </w:tr>
    </w:tbl>
    <w:p w:rsidR="00DC1B0A" w:rsidRDefault="00DC1B0A">
      <w:pPr>
        <w:rPr>
          <w:rFonts w:asciiTheme="majorHAnsi" w:hAnsiTheme="majorHAnsi"/>
          <w:b/>
          <w:color w:val="FFFFFF" w:themeColor="background1"/>
          <w:sz w:val="22"/>
        </w:rPr>
      </w:pPr>
    </w:p>
    <w:p w:rsidR="00871876" w:rsidRDefault="00871876" w:rsidP="00871876">
      <w:pPr>
        <w:pStyle w:val="Heading2"/>
      </w:pPr>
      <w:r w:rsidRPr="009C220D">
        <w:t>Disclaimer and Signature</w:t>
      </w:r>
    </w:p>
    <w:p w:rsidR="00F108A7" w:rsidRDefault="00F108A7" w:rsidP="00F108A7">
      <w:pPr>
        <w:pStyle w:val="Italic"/>
        <w:spacing w:before="0" w:after="0"/>
        <w:rPr>
          <w:i w:val="0"/>
        </w:rPr>
      </w:pPr>
    </w:p>
    <w:p w:rsidR="00AA6114" w:rsidRDefault="00AA6114" w:rsidP="00F108A7">
      <w:pPr>
        <w:pStyle w:val="Italic"/>
        <w:spacing w:before="0" w:after="0"/>
        <w:rPr>
          <w:i w:val="0"/>
        </w:rPr>
      </w:pPr>
      <w:r>
        <w:rPr>
          <w:i w:val="0"/>
        </w:rPr>
        <w:t>I certify that all information on this application is true, complete, and correct to the best of my knowledge. I understand that any false or misleading statements by me may result in rejection of my application or, if employed, my immediate dismissal.</w:t>
      </w:r>
    </w:p>
    <w:p w:rsidR="00F108A7" w:rsidRDefault="00F108A7" w:rsidP="00F108A7">
      <w:pPr>
        <w:pStyle w:val="Italic"/>
        <w:spacing w:before="0" w:after="0"/>
        <w:rPr>
          <w:i w:val="0"/>
        </w:rPr>
      </w:pPr>
    </w:p>
    <w:p w:rsidR="00AA6114" w:rsidRDefault="00AA6114" w:rsidP="00F108A7">
      <w:pPr>
        <w:pStyle w:val="Italic"/>
        <w:spacing w:before="0" w:after="0"/>
        <w:rPr>
          <w:i w:val="0"/>
        </w:rPr>
      </w:pPr>
      <w:r>
        <w:rPr>
          <w:i w:val="0"/>
        </w:rPr>
        <w:t>I hereby give</w:t>
      </w:r>
      <w:r w:rsidR="00530BCF" w:rsidRPr="000973C7">
        <w:rPr>
          <w:i w:val="0"/>
        </w:rPr>
        <w:t xml:space="preserve"> permission to the employer to verify the information in the application.</w:t>
      </w:r>
      <w:r>
        <w:rPr>
          <w:i w:val="0"/>
        </w:rPr>
        <w:t xml:space="preserve"> I release from all liability or legal claims for every person seeking or providing information, whether oral or written. A photocopy of this release shall be as valid as the original and may be relied upon by all persons providing information.</w:t>
      </w:r>
    </w:p>
    <w:p w:rsidR="00F108A7" w:rsidRDefault="00F108A7" w:rsidP="00F108A7">
      <w:pPr>
        <w:pStyle w:val="Italic"/>
        <w:spacing w:before="0" w:after="0"/>
        <w:rPr>
          <w:i w:val="0"/>
        </w:rPr>
      </w:pPr>
    </w:p>
    <w:p w:rsidR="00530BCF" w:rsidRDefault="00530BCF" w:rsidP="00F108A7">
      <w:pPr>
        <w:pStyle w:val="Italic"/>
        <w:spacing w:before="0" w:after="0"/>
        <w:rPr>
          <w:i w:val="0"/>
        </w:rPr>
      </w:pPr>
      <w:r w:rsidRPr="000973C7">
        <w:rPr>
          <w:i w:val="0"/>
        </w:rPr>
        <w:t>I understand that employment with this employer is not contractual and is at-will. I under</w:t>
      </w:r>
      <w:r w:rsidR="00F108A7">
        <w:rPr>
          <w:i w:val="0"/>
        </w:rPr>
        <w:t xml:space="preserve">stand and agree that if hired, </w:t>
      </w:r>
      <w:r w:rsidRPr="000973C7">
        <w:rPr>
          <w:i w:val="0"/>
        </w:rPr>
        <w:t xml:space="preserve">I may voluntarily leave employment at any time, and may be terminated at any time without prior notice for any reason or for no reason. </w:t>
      </w:r>
      <w:r w:rsidR="00AA6114">
        <w:rPr>
          <w:i w:val="0"/>
        </w:rPr>
        <w:t>I understand that any oral or written statements which I may claim to have been made to me</w:t>
      </w:r>
      <w:r w:rsidR="00985E11">
        <w:rPr>
          <w:i w:val="0"/>
        </w:rPr>
        <w:t>,</w:t>
      </w:r>
      <w:r w:rsidR="00AA6114">
        <w:rPr>
          <w:i w:val="0"/>
        </w:rPr>
        <w:t xml:space="preserve"> now or in the future</w:t>
      </w:r>
      <w:r w:rsidR="00985E11">
        <w:rPr>
          <w:i w:val="0"/>
        </w:rPr>
        <w:t>,</w:t>
      </w:r>
      <w:r w:rsidR="00AA6114">
        <w:rPr>
          <w:i w:val="0"/>
        </w:rPr>
        <w:t xml:space="preserve"> inconsistent with the provisions of this paragraph, are expressly disavowed and revoked by the company, and should not be rel</w:t>
      </w:r>
      <w:r w:rsidR="00916196">
        <w:rPr>
          <w:i w:val="0"/>
        </w:rPr>
        <w:t>ied upon by me as an applicant</w:t>
      </w:r>
      <w:r w:rsidR="00AA6114">
        <w:rPr>
          <w:i w:val="0"/>
        </w:rPr>
        <w:t xml:space="preserve"> for employment or as an employee, if hired.</w:t>
      </w:r>
    </w:p>
    <w:p w:rsidR="00F108A7" w:rsidRDefault="00F108A7" w:rsidP="00F108A7">
      <w:pPr>
        <w:pStyle w:val="Italic"/>
        <w:spacing w:before="0" w:after="0"/>
        <w:rPr>
          <w:i w:val="0"/>
        </w:rPr>
      </w:pPr>
    </w:p>
    <w:p w:rsidR="00530BCF" w:rsidRPr="000973C7" w:rsidRDefault="00530BCF" w:rsidP="00F108A7">
      <w:pPr>
        <w:pStyle w:val="Italic"/>
        <w:spacing w:before="0" w:after="0"/>
        <w:rPr>
          <w:i w:val="0"/>
        </w:rPr>
      </w:pPr>
      <w:r w:rsidRPr="000973C7">
        <w:rPr>
          <w:i w:val="0"/>
        </w:rPr>
        <w:t>I understand this application will be considered inactive after thirty days.</w:t>
      </w:r>
    </w:p>
    <w:p w:rsidR="00F108A7" w:rsidRDefault="00F108A7" w:rsidP="00F108A7">
      <w:pPr>
        <w:pStyle w:val="Italic"/>
        <w:spacing w:before="0" w:after="0"/>
        <w:rPr>
          <w:i w:val="0"/>
        </w:rPr>
      </w:pPr>
    </w:p>
    <w:p w:rsidR="00530BCF" w:rsidRPr="000973C7" w:rsidRDefault="00530BCF" w:rsidP="00F108A7">
      <w:pPr>
        <w:pStyle w:val="Italic"/>
        <w:spacing w:before="0" w:after="0"/>
        <w:rPr>
          <w:i w:val="0"/>
        </w:rPr>
      </w:pPr>
      <w:r w:rsidRPr="000973C7">
        <w:rPr>
          <w:i w:val="0"/>
        </w:rPr>
        <w:t>I understand that if my application is accepted and I am offered employment the employer may condition employment upon the successful completion of a physical or medical exam.</w:t>
      </w:r>
    </w:p>
    <w:p w:rsidR="00F108A7" w:rsidRDefault="00F108A7" w:rsidP="00F108A7">
      <w:pPr>
        <w:pStyle w:val="Italic"/>
        <w:spacing w:before="0" w:after="0"/>
        <w:rPr>
          <w:i w:val="0"/>
        </w:rPr>
      </w:pPr>
    </w:p>
    <w:p w:rsidR="00530BCF" w:rsidRPr="000973C7" w:rsidRDefault="00530BCF" w:rsidP="00F108A7">
      <w:pPr>
        <w:pStyle w:val="Italic"/>
        <w:spacing w:before="0" w:after="0"/>
        <w:rPr>
          <w:i w:val="0"/>
        </w:rPr>
      </w:pPr>
      <w:r w:rsidRPr="000973C7">
        <w:rPr>
          <w:i w:val="0"/>
        </w:rPr>
        <w:t xml:space="preserve">I certify I have read </w:t>
      </w:r>
      <w:r w:rsidR="002B6DAD">
        <w:rPr>
          <w:i w:val="0"/>
        </w:rPr>
        <w:t xml:space="preserve">(or have had read to me) </w:t>
      </w:r>
      <w:r w:rsidRPr="000973C7">
        <w:rPr>
          <w:i w:val="0"/>
        </w:rPr>
        <w:t>and understand this authorization, release and certification.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530BCF" w:rsidRDefault="00530BCF" w:rsidP="00490804"/>
          <w:p w:rsidR="00530BCF" w:rsidRDefault="00530BCF" w:rsidP="00490804"/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54" w:rsidRDefault="00973954" w:rsidP="00176E67">
      <w:r>
        <w:separator/>
      </w:r>
    </w:p>
  </w:endnote>
  <w:endnote w:type="continuationSeparator" w:id="0">
    <w:p w:rsidR="00973954" w:rsidRDefault="009739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C6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54" w:rsidRDefault="00973954" w:rsidP="00176E67">
      <w:r>
        <w:separator/>
      </w:r>
    </w:p>
  </w:footnote>
  <w:footnote w:type="continuationSeparator" w:id="0">
    <w:p w:rsidR="00973954" w:rsidRDefault="009739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954"/>
    <w:rsid w:val="000071F7"/>
    <w:rsid w:val="00010B00"/>
    <w:rsid w:val="0002798A"/>
    <w:rsid w:val="000540C7"/>
    <w:rsid w:val="00083002"/>
    <w:rsid w:val="00087B85"/>
    <w:rsid w:val="00093B95"/>
    <w:rsid w:val="000973C7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5D44"/>
    <w:rsid w:val="00211828"/>
    <w:rsid w:val="00211DB2"/>
    <w:rsid w:val="00250014"/>
    <w:rsid w:val="00275BB5"/>
    <w:rsid w:val="00286F6A"/>
    <w:rsid w:val="00291C8C"/>
    <w:rsid w:val="002A1ECE"/>
    <w:rsid w:val="002A2510"/>
    <w:rsid w:val="002A6FA9"/>
    <w:rsid w:val="002B4D1D"/>
    <w:rsid w:val="002B6DAD"/>
    <w:rsid w:val="002C10B1"/>
    <w:rsid w:val="002D222A"/>
    <w:rsid w:val="003076FD"/>
    <w:rsid w:val="00317005"/>
    <w:rsid w:val="00330050"/>
    <w:rsid w:val="00335259"/>
    <w:rsid w:val="00383B3B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BCF"/>
    <w:rsid w:val="00537F99"/>
    <w:rsid w:val="005557F6"/>
    <w:rsid w:val="00561650"/>
    <w:rsid w:val="00563778"/>
    <w:rsid w:val="005B4AE2"/>
    <w:rsid w:val="005E63CC"/>
    <w:rsid w:val="005F6E87"/>
    <w:rsid w:val="005F6FF8"/>
    <w:rsid w:val="00607FED"/>
    <w:rsid w:val="00613129"/>
    <w:rsid w:val="00617C65"/>
    <w:rsid w:val="0063459A"/>
    <w:rsid w:val="0066126B"/>
    <w:rsid w:val="00682C69"/>
    <w:rsid w:val="006C7ED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65D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50BA"/>
    <w:rsid w:val="00916196"/>
    <w:rsid w:val="00920507"/>
    <w:rsid w:val="00933455"/>
    <w:rsid w:val="0094790F"/>
    <w:rsid w:val="00966B90"/>
    <w:rsid w:val="00972695"/>
    <w:rsid w:val="009737B7"/>
    <w:rsid w:val="00973954"/>
    <w:rsid w:val="009802C4"/>
    <w:rsid w:val="00985E11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33EB"/>
    <w:rsid w:val="00A74F99"/>
    <w:rsid w:val="00A82BA3"/>
    <w:rsid w:val="00A94ACC"/>
    <w:rsid w:val="00AA2EA7"/>
    <w:rsid w:val="00AA6114"/>
    <w:rsid w:val="00AE6FA4"/>
    <w:rsid w:val="00B03907"/>
    <w:rsid w:val="00B11811"/>
    <w:rsid w:val="00B12BD8"/>
    <w:rsid w:val="00B311E1"/>
    <w:rsid w:val="00B4735C"/>
    <w:rsid w:val="00B5032B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42B"/>
    <w:rsid w:val="00D86A85"/>
    <w:rsid w:val="00D90A75"/>
    <w:rsid w:val="00DA4514"/>
    <w:rsid w:val="00DC1B0A"/>
    <w:rsid w:val="00DC47A2"/>
    <w:rsid w:val="00DC608D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08A7"/>
    <w:rsid w:val="00F83033"/>
    <w:rsid w:val="00F92DF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5315624"/>
  <w15:docId w15:val="{B595ADE8-D905-44F0-B71F-43FAAF92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A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73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Tina Alfson</dc:creator>
  <cp:lastModifiedBy>Tina Alfson</cp:lastModifiedBy>
  <cp:revision>23</cp:revision>
  <cp:lastPrinted>2018-07-12T19:51:00Z</cp:lastPrinted>
  <dcterms:created xsi:type="dcterms:W3CDTF">2017-02-03T19:24:00Z</dcterms:created>
  <dcterms:modified xsi:type="dcterms:W3CDTF">2018-07-12T19:52:00Z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